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"/>
        <w:gridCol w:w="45"/>
        <w:gridCol w:w="405"/>
        <w:gridCol w:w="564"/>
        <w:gridCol w:w="875"/>
        <w:gridCol w:w="6309"/>
        <w:gridCol w:w="225"/>
      </w:tblGrid>
      <w:tr w:rsidR="00E55D9F">
        <w:trPr>
          <w:trHeight w:val="103"/>
        </w:trPr>
        <w:tc>
          <w:tcPr>
            <w:tcW w:w="223" w:type="dxa"/>
          </w:tcPr>
          <w:p w:rsidR="00E55D9F" w:rsidRDefault="00E55D9F">
            <w:pPr>
              <w:pStyle w:val="EmptyCellLayoutStyle"/>
              <w:spacing w:after="0" w:line="240" w:lineRule="auto"/>
            </w:pPr>
          </w:p>
        </w:tc>
        <w:tc>
          <w:tcPr>
            <w:tcW w:w="45" w:type="dxa"/>
          </w:tcPr>
          <w:p w:rsidR="00E55D9F" w:rsidRDefault="00E55D9F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:rsidR="00E55D9F" w:rsidRDefault="00E55D9F">
            <w:pPr>
              <w:pStyle w:val="EmptyCellLayoutStyle"/>
              <w:spacing w:after="0" w:line="240" w:lineRule="auto"/>
            </w:pPr>
          </w:p>
        </w:tc>
        <w:tc>
          <w:tcPr>
            <w:tcW w:w="564" w:type="dxa"/>
          </w:tcPr>
          <w:p w:rsidR="00E55D9F" w:rsidRDefault="00E55D9F">
            <w:pPr>
              <w:pStyle w:val="EmptyCellLayoutStyle"/>
              <w:spacing w:after="0" w:line="240" w:lineRule="auto"/>
            </w:pPr>
          </w:p>
        </w:tc>
        <w:tc>
          <w:tcPr>
            <w:tcW w:w="875" w:type="dxa"/>
          </w:tcPr>
          <w:p w:rsidR="00E55D9F" w:rsidRDefault="00E55D9F">
            <w:pPr>
              <w:pStyle w:val="EmptyCellLayoutStyle"/>
              <w:spacing w:after="0" w:line="240" w:lineRule="auto"/>
            </w:pPr>
          </w:p>
        </w:tc>
        <w:tc>
          <w:tcPr>
            <w:tcW w:w="6309" w:type="dxa"/>
          </w:tcPr>
          <w:p w:rsidR="00E55D9F" w:rsidRDefault="00E55D9F">
            <w:pPr>
              <w:pStyle w:val="EmptyCellLayoutStyle"/>
              <w:spacing w:after="0" w:line="240" w:lineRule="auto"/>
            </w:pPr>
          </w:p>
        </w:tc>
        <w:tc>
          <w:tcPr>
            <w:tcW w:w="225" w:type="dxa"/>
          </w:tcPr>
          <w:p w:rsidR="00E55D9F" w:rsidRDefault="00E55D9F">
            <w:pPr>
              <w:pStyle w:val="EmptyCellLayoutStyle"/>
              <w:spacing w:after="0" w:line="240" w:lineRule="auto"/>
            </w:pPr>
          </w:p>
        </w:tc>
      </w:tr>
      <w:tr w:rsidR="00E1333C" w:rsidTr="00E1333C">
        <w:trPr>
          <w:trHeight w:val="359"/>
        </w:trPr>
        <w:tc>
          <w:tcPr>
            <w:tcW w:w="223" w:type="dxa"/>
          </w:tcPr>
          <w:p w:rsidR="00E55D9F" w:rsidRDefault="00E55D9F">
            <w:pPr>
              <w:pStyle w:val="EmptyCellLayoutStyle"/>
              <w:spacing w:after="0" w:line="240" w:lineRule="auto"/>
            </w:pPr>
          </w:p>
        </w:tc>
        <w:tc>
          <w:tcPr>
            <w:tcW w:w="45" w:type="dxa"/>
          </w:tcPr>
          <w:p w:rsidR="00E55D9F" w:rsidRDefault="00E55D9F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:rsidR="00E55D9F" w:rsidRDefault="00E55D9F">
            <w:pPr>
              <w:pStyle w:val="EmptyCellLayoutStyle"/>
              <w:spacing w:after="0" w:line="240" w:lineRule="auto"/>
            </w:pPr>
          </w:p>
        </w:tc>
        <w:tc>
          <w:tcPr>
            <w:tcW w:w="56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9"/>
            </w:tblGrid>
            <w:tr w:rsidR="00E55D9F">
              <w:trPr>
                <w:trHeight w:val="28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9F" w:rsidRDefault="00E1333C">
                  <w:pPr>
                    <w:spacing w:after="0" w:line="240" w:lineRule="auto"/>
                  </w:pPr>
                  <w:proofErr w:type="spellStart"/>
                  <w:r>
                    <w:rPr>
                      <w:i/>
                      <w:color w:val="000000"/>
                      <w:sz w:val="18"/>
                    </w:rPr>
                    <w:t>Маягт</w:t>
                  </w:r>
                  <w:proofErr w:type="spellEnd"/>
                  <w:r>
                    <w:rPr>
                      <w:i/>
                      <w:color w:val="000000"/>
                      <w:sz w:val="18"/>
                    </w:rPr>
                    <w:t xml:space="preserve"> 2</w:t>
                  </w:r>
                </w:p>
              </w:tc>
            </w:tr>
          </w:tbl>
          <w:p w:rsidR="00E55D9F" w:rsidRDefault="00E55D9F">
            <w:pPr>
              <w:spacing w:after="0" w:line="240" w:lineRule="auto"/>
            </w:pPr>
          </w:p>
        </w:tc>
        <w:tc>
          <w:tcPr>
            <w:tcW w:w="6309" w:type="dxa"/>
          </w:tcPr>
          <w:p w:rsidR="00E55D9F" w:rsidRDefault="00E55D9F">
            <w:pPr>
              <w:pStyle w:val="EmptyCellLayoutStyle"/>
              <w:spacing w:after="0" w:line="240" w:lineRule="auto"/>
            </w:pPr>
          </w:p>
        </w:tc>
        <w:tc>
          <w:tcPr>
            <w:tcW w:w="225" w:type="dxa"/>
          </w:tcPr>
          <w:p w:rsidR="00E55D9F" w:rsidRDefault="00E55D9F">
            <w:pPr>
              <w:pStyle w:val="EmptyCellLayoutStyle"/>
              <w:spacing w:after="0" w:line="240" w:lineRule="auto"/>
            </w:pPr>
          </w:p>
        </w:tc>
      </w:tr>
      <w:tr w:rsidR="00E55D9F">
        <w:trPr>
          <w:trHeight w:val="294"/>
        </w:trPr>
        <w:tc>
          <w:tcPr>
            <w:tcW w:w="223" w:type="dxa"/>
          </w:tcPr>
          <w:p w:rsidR="00E55D9F" w:rsidRDefault="00E55D9F">
            <w:pPr>
              <w:pStyle w:val="EmptyCellLayoutStyle"/>
              <w:spacing w:after="0" w:line="240" w:lineRule="auto"/>
            </w:pPr>
          </w:p>
        </w:tc>
        <w:tc>
          <w:tcPr>
            <w:tcW w:w="45" w:type="dxa"/>
          </w:tcPr>
          <w:p w:rsidR="00E55D9F" w:rsidRDefault="00E55D9F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:rsidR="00E55D9F" w:rsidRDefault="00E55D9F">
            <w:pPr>
              <w:pStyle w:val="EmptyCellLayoutStyle"/>
              <w:spacing w:after="0" w:line="240" w:lineRule="auto"/>
            </w:pPr>
          </w:p>
        </w:tc>
        <w:tc>
          <w:tcPr>
            <w:tcW w:w="564" w:type="dxa"/>
          </w:tcPr>
          <w:p w:rsidR="00E55D9F" w:rsidRDefault="00E55D9F">
            <w:pPr>
              <w:pStyle w:val="EmptyCellLayoutStyle"/>
              <w:spacing w:after="0" w:line="240" w:lineRule="auto"/>
            </w:pPr>
          </w:p>
        </w:tc>
        <w:tc>
          <w:tcPr>
            <w:tcW w:w="875" w:type="dxa"/>
          </w:tcPr>
          <w:p w:rsidR="00E55D9F" w:rsidRDefault="00E55D9F">
            <w:pPr>
              <w:pStyle w:val="EmptyCellLayoutStyle"/>
              <w:spacing w:after="0" w:line="240" w:lineRule="auto"/>
            </w:pPr>
          </w:p>
        </w:tc>
        <w:tc>
          <w:tcPr>
            <w:tcW w:w="6309" w:type="dxa"/>
          </w:tcPr>
          <w:p w:rsidR="00E55D9F" w:rsidRDefault="00E55D9F">
            <w:pPr>
              <w:pStyle w:val="EmptyCellLayoutStyle"/>
              <w:spacing w:after="0" w:line="240" w:lineRule="auto"/>
            </w:pPr>
          </w:p>
        </w:tc>
        <w:tc>
          <w:tcPr>
            <w:tcW w:w="225" w:type="dxa"/>
          </w:tcPr>
          <w:p w:rsidR="00E55D9F" w:rsidRDefault="00E55D9F">
            <w:pPr>
              <w:pStyle w:val="EmptyCellLayoutStyle"/>
              <w:spacing w:after="0" w:line="240" w:lineRule="auto"/>
            </w:pPr>
          </w:p>
        </w:tc>
      </w:tr>
      <w:tr w:rsidR="00E1333C" w:rsidTr="00E1333C">
        <w:trPr>
          <w:trHeight w:val="569"/>
        </w:trPr>
        <w:tc>
          <w:tcPr>
            <w:tcW w:w="223" w:type="dxa"/>
          </w:tcPr>
          <w:p w:rsidR="00E55D9F" w:rsidRDefault="00E55D9F">
            <w:pPr>
              <w:pStyle w:val="EmptyCellLayoutStyle"/>
              <w:spacing w:after="0" w:line="240" w:lineRule="auto"/>
            </w:pPr>
          </w:p>
        </w:tc>
        <w:tc>
          <w:tcPr>
            <w:tcW w:w="45" w:type="dxa"/>
          </w:tcPr>
          <w:p w:rsidR="00E55D9F" w:rsidRDefault="00E55D9F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:rsidR="00E55D9F" w:rsidRDefault="00E55D9F">
            <w:pPr>
              <w:pStyle w:val="EmptyCellLayoutStyle"/>
              <w:spacing w:after="0" w:line="240" w:lineRule="auto"/>
            </w:pPr>
          </w:p>
        </w:tc>
        <w:tc>
          <w:tcPr>
            <w:tcW w:w="564" w:type="dxa"/>
          </w:tcPr>
          <w:p w:rsidR="00E55D9F" w:rsidRDefault="00E55D9F">
            <w:pPr>
              <w:pStyle w:val="EmptyCellLayoutStyle"/>
              <w:spacing w:after="0" w:line="240" w:lineRule="auto"/>
            </w:pPr>
          </w:p>
        </w:tc>
        <w:tc>
          <w:tcPr>
            <w:tcW w:w="87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84"/>
            </w:tblGrid>
            <w:tr w:rsidR="00E55D9F">
              <w:trPr>
                <w:trHeight w:val="491"/>
              </w:trPr>
              <w:tc>
                <w:tcPr>
                  <w:tcW w:w="71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9F" w:rsidRDefault="00E1333C">
                  <w:pPr>
                    <w:spacing w:after="0" w:line="240" w:lineRule="auto"/>
                  </w:pPr>
                  <w:bookmarkStart w:id="0" w:name="_GoBack"/>
                  <w:r>
                    <w:rPr>
                      <w:b/>
                      <w:color w:val="000000"/>
                      <w:sz w:val="22"/>
                    </w:rPr>
                    <w:t>ХАВСРАГА ХӨТӨЛБӨРӨӨР СУРАЛЦАХ ХҮСЭЛТИЙН МАЯГТ</w:t>
                  </w:r>
                  <w:bookmarkEnd w:id="0"/>
                </w:p>
              </w:tc>
            </w:tr>
          </w:tbl>
          <w:p w:rsidR="00E55D9F" w:rsidRDefault="00E55D9F">
            <w:pPr>
              <w:spacing w:after="0" w:line="240" w:lineRule="auto"/>
            </w:pPr>
          </w:p>
        </w:tc>
        <w:tc>
          <w:tcPr>
            <w:tcW w:w="225" w:type="dxa"/>
          </w:tcPr>
          <w:p w:rsidR="00E55D9F" w:rsidRDefault="00E55D9F">
            <w:pPr>
              <w:pStyle w:val="EmptyCellLayoutStyle"/>
              <w:spacing w:after="0" w:line="240" w:lineRule="auto"/>
            </w:pPr>
          </w:p>
        </w:tc>
      </w:tr>
      <w:tr w:rsidR="00E55D9F">
        <w:trPr>
          <w:trHeight w:val="265"/>
        </w:trPr>
        <w:tc>
          <w:tcPr>
            <w:tcW w:w="223" w:type="dxa"/>
          </w:tcPr>
          <w:p w:rsidR="00E55D9F" w:rsidRDefault="00E55D9F">
            <w:pPr>
              <w:pStyle w:val="EmptyCellLayoutStyle"/>
              <w:spacing w:after="0" w:line="240" w:lineRule="auto"/>
            </w:pPr>
          </w:p>
        </w:tc>
        <w:tc>
          <w:tcPr>
            <w:tcW w:w="45" w:type="dxa"/>
          </w:tcPr>
          <w:p w:rsidR="00E55D9F" w:rsidRDefault="00E55D9F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:rsidR="00E55D9F" w:rsidRDefault="00E55D9F">
            <w:pPr>
              <w:pStyle w:val="EmptyCellLayoutStyle"/>
              <w:spacing w:after="0" w:line="240" w:lineRule="auto"/>
            </w:pPr>
          </w:p>
        </w:tc>
        <w:tc>
          <w:tcPr>
            <w:tcW w:w="564" w:type="dxa"/>
          </w:tcPr>
          <w:p w:rsidR="00E55D9F" w:rsidRDefault="00E55D9F">
            <w:pPr>
              <w:pStyle w:val="EmptyCellLayoutStyle"/>
              <w:spacing w:after="0" w:line="240" w:lineRule="auto"/>
            </w:pPr>
          </w:p>
        </w:tc>
        <w:tc>
          <w:tcPr>
            <w:tcW w:w="875" w:type="dxa"/>
          </w:tcPr>
          <w:p w:rsidR="00E55D9F" w:rsidRDefault="00E55D9F">
            <w:pPr>
              <w:pStyle w:val="EmptyCellLayoutStyle"/>
              <w:spacing w:after="0" w:line="240" w:lineRule="auto"/>
            </w:pPr>
          </w:p>
        </w:tc>
        <w:tc>
          <w:tcPr>
            <w:tcW w:w="6309" w:type="dxa"/>
          </w:tcPr>
          <w:p w:rsidR="00E55D9F" w:rsidRDefault="00E55D9F">
            <w:pPr>
              <w:pStyle w:val="EmptyCellLayoutStyle"/>
              <w:spacing w:after="0" w:line="240" w:lineRule="auto"/>
            </w:pPr>
          </w:p>
        </w:tc>
        <w:tc>
          <w:tcPr>
            <w:tcW w:w="225" w:type="dxa"/>
          </w:tcPr>
          <w:p w:rsidR="00E55D9F" w:rsidRDefault="00E55D9F">
            <w:pPr>
              <w:pStyle w:val="EmptyCellLayoutStyle"/>
              <w:spacing w:after="0" w:line="240" w:lineRule="auto"/>
            </w:pPr>
          </w:p>
        </w:tc>
      </w:tr>
      <w:tr w:rsidR="00E1333C" w:rsidTr="00E1333C">
        <w:tc>
          <w:tcPr>
            <w:tcW w:w="223" w:type="dxa"/>
          </w:tcPr>
          <w:p w:rsidR="00E55D9F" w:rsidRDefault="00E55D9F">
            <w:pPr>
              <w:pStyle w:val="EmptyCellLayoutStyle"/>
              <w:spacing w:after="0" w:line="240" w:lineRule="auto"/>
            </w:pPr>
          </w:p>
        </w:tc>
        <w:tc>
          <w:tcPr>
            <w:tcW w:w="45" w:type="dxa"/>
          </w:tcPr>
          <w:p w:rsidR="00E55D9F" w:rsidRDefault="00E55D9F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"/>
              <w:gridCol w:w="3068"/>
              <w:gridCol w:w="2167"/>
              <w:gridCol w:w="2437"/>
            </w:tblGrid>
            <w:tr w:rsidR="00E1333C" w:rsidTr="00E1333C">
              <w:trPr>
                <w:trHeight w:val="267"/>
              </w:trPr>
              <w:tc>
                <w:tcPr>
                  <w:tcW w:w="46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9F" w:rsidRDefault="00E1333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30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9F" w:rsidRDefault="00E1333C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color w:val="000000"/>
                    </w:rPr>
                    <w:t>Оюутны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овог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b/>
                      <w:color w:val="000000"/>
                    </w:rPr>
                    <w:t>нэр</w:t>
                  </w:r>
                  <w:proofErr w:type="spellEnd"/>
                </w:p>
              </w:tc>
              <w:tc>
                <w:tcPr>
                  <w:tcW w:w="2175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9F" w:rsidRDefault="00E55D9F">
                  <w:pPr>
                    <w:spacing w:after="0" w:line="240" w:lineRule="auto"/>
                  </w:pPr>
                </w:p>
              </w:tc>
            </w:tr>
            <w:tr w:rsidR="00E1333C" w:rsidTr="00E1333C">
              <w:trPr>
                <w:trHeight w:val="267"/>
              </w:trPr>
              <w:tc>
                <w:tcPr>
                  <w:tcW w:w="46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9F" w:rsidRDefault="00E1333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30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9F" w:rsidRDefault="00E1333C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color w:val="000000"/>
                    </w:rPr>
                    <w:t>Оюутны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дугаар</w:t>
                  </w:r>
                  <w:proofErr w:type="spellEnd"/>
                </w:p>
              </w:tc>
              <w:tc>
                <w:tcPr>
                  <w:tcW w:w="2175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9F" w:rsidRDefault="00E55D9F">
                  <w:pPr>
                    <w:spacing w:after="0" w:line="240" w:lineRule="auto"/>
                  </w:pPr>
                </w:p>
              </w:tc>
            </w:tr>
            <w:tr w:rsidR="00E55D9F">
              <w:trPr>
                <w:trHeight w:val="267"/>
              </w:trPr>
              <w:tc>
                <w:tcPr>
                  <w:tcW w:w="46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9F" w:rsidRDefault="00E1333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30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9F" w:rsidRDefault="00E1333C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color w:val="000000"/>
                    </w:rPr>
                    <w:t>Регистрийн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дугаар</w:t>
                  </w:r>
                  <w:proofErr w:type="spellEnd"/>
                </w:p>
              </w:tc>
              <w:tc>
                <w:tcPr>
                  <w:tcW w:w="21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9F" w:rsidRDefault="00E55D9F">
                  <w:pPr>
                    <w:spacing w:after="0" w:line="240" w:lineRule="auto"/>
                  </w:pPr>
                </w:p>
              </w:tc>
              <w:tc>
                <w:tcPr>
                  <w:tcW w:w="243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9F" w:rsidRDefault="00E1333C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color w:val="000000"/>
                    </w:rPr>
                    <w:t>Хүйс</w:t>
                  </w:r>
                  <w:proofErr w:type="spellEnd"/>
                  <w:r>
                    <w:rPr>
                      <w:color w:val="000000"/>
                    </w:rPr>
                    <w:t xml:space="preserve"> ..............................</w:t>
                  </w:r>
                  <w:proofErr w:type="gramEnd"/>
                </w:p>
              </w:tc>
            </w:tr>
            <w:tr w:rsidR="00E1333C" w:rsidTr="00E1333C">
              <w:trPr>
                <w:trHeight w:val="277"/>
              </w:trPr>
              <w:tc>
                <w:tcPr>
                  <w:tcW w:w="46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9F" w:rsidRDefault="00E1333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30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9F" w:rsidRDefault="00E1333C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color w:val="000000"/>
                    </w:rPr>
                    <w:t>Бүрэлдэхүүн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сургууль</w:t>
                  </w:r>
                  <w:proofErr w:type="spellEnd"/>
                </w:p>
              </w:tc>
              <w:tc>
                <w:tcPr>
                  <w:tcW w:w="2175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9F" w:rsidRDefault="00E55D9F">
                  <w:pPr>
                    <w:spacing w:after="0" w:line="240" w:lineRule="auto"/>
                  </w:pPr>
                </w:p>
              </w:tc>
            </w:tr>
            <w:tr w:rsidR="00E1333C" w:rsidTr="00E1333C">
              <w:trPr>
                <w:trHeight w:val="492"/>
              </w:trPr>
              <w:tc>
                <w:tcPr>
                  <w:tcW w:w="46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9F" w:rsidRDefault="00E1333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5</w:t>
                  </w:r>
                </w:p>
              </w:tc>
              <w:tc>
                <w:tcPr>
                  <w:tcW w:w="30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9F" w:rsidRDefault="00E1333C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color w:val="000000"/>
                    </w:rPr>
                    <w:t>Суралцаж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байгаа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</w:p>
                <w:p w:rsidR="00E55D9F" w:rsidRDefault="00E1333C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color w:val="000000"/>
                    </w:rPr>
                    <w:t>хөтөлбөр</w:t>
                  </w:r>
                  <w:proofErr w:type="spellEnd"/>
                </w:p>
              </w:tc>
              <w:tc>
                <w:tcPr>
                  <w:tcW w:w="2175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9F" w:rsidRDefault="00E55D9F">
                  <w:pPr>
                    <w:spacing w:after="0" w:line="240" w:lineRule="auto"/>
                  </w:pPr>
                </w:p>
              </w:tc>
            </w:tr>
            <w:tr w:rsidR="00E1333C" w:rsidTr="00E1333C">
              <w:trPr>
                <w:trHeight w:val="267"/>
              </w:trPr>
              <w:tc>
                <w:tcPr>
                  <w:tcW w:w="46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9F" w:rsidRDefault="00E1333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6</w:t>
                  </w:r>
                </w:p>
              </w:tc>
              <w:tc>
                <w:tcPr>
                  <w:tcW w:w="30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9F" w:rsidRDefault="00E1333C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color w:val="000000"/>
                    </w:rPr>
                    <w:t>Түвшин</w:t>
                  </w:r>
                  <w:proofErr w:type="spellEnd"/>
                </w:p>
              </w:tc>
              <w:tc>
                <w:tcPr>
                  <w:tcW w:w="2175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9F" w:rsidRDefault="00E55D9F">
                  <w:pPr>
                    <w:spacing w:after="0" w:line="240" w:lineRule="auto"/>
                  </w:pPr>
                </w:p>
              </w:tc>
            </w:tr>
            <w:tr w:rsidR="00E1333C" w:rsidTr="00E1333C">
              <w:trPr>
                <w:trHeight w:val="342"/>
              </w:trPr>
              <w:tc>
                <w:tcPr>
                  <w:tcW w:w="46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9F" w:rsidRDefault="00E1333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7</w:t>
                  </w:r>
                </w:p>
              </w:tc>
              <w:tc>
                <w:tcPr>
                  <w:tcW w:w="30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9F" w:rsidRDefault="00E1333C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color w:val="000000"/>
                    </w:rPr>
                    <w:t>Голч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дүн</w:t>
                  </w:r>
                  <w:proofErr w:type="spellEnd"/>
                </w:p>
              </w:tc>
              <w:tc>
                <w:tcPr>
                  <w:tcW w:w="2175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9F" w:rsidRDefault="00E55D9F">
                  <w:pPr>
                    <w:spacing w:after="0" w:line="240" w:lineRule="auto"/>
                  </w:pPr>
                </w:p>
              </w:tc>
            </w:tr>
            <w:tr w:rsidR="00E1333C" w:rsidTr="00E1333C">
              <w:trPr>
                <w:trHeight w:val="702"/>
              </w:trPr>
              <w:tc>
                <w:tcPr>
                  <w:tcW w:w="46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9F" w:rsidRDefault="00E55D9F">
                  <w:pPr>
                    <w:spacing w:after="0" w:line="240" w:lineRule="auto"/>
                    <w:jc w:val="center"/>
                  </w:pPr>
                </w:p>
                <w:p w:rsidR="00E55D9F" w:rsidRDefault="00E1333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8</w:t>
                  </w:r>
                </w:p>
              </w:tc>
              <w:tc>
                <w:tcPr>
                  <w:tcW w:w="30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9F" w:rsidRDefault="00E55D9F">
                  <w:pPr>
                    <w:spacing w:after="0" w:line="240" w:lineRule="auto"/>
                  </w:pPr>
                </w:p>
                <w:p w:rsidR="00E55D9F" w:rsidRDefault="00E1333C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color w:val="000000"/>
                    </w:rPr>
                    <w:t>Хүсэлт</w:t>
                  </w:r>
                  <w:proofErr w:type="spellEnd"/>
                </w:p>
              </w:tc>
              <w:tc>
                <w:tcPr>
                  <w:tcW w:w="2175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9F" w:rsidRDefault="00E1333C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МУИС-</w:t>
                  </w:r>
                  <w:proofErr w:type="spellStart"/>
                  <w:r>
                    <w:rPr>
                      <w:color w:val="000000"/>
                    </w:rPr>
                    <w:t>ийн</w:t>
                  </w:r>
                  <w:proofErr w:type="spellEnd"/>
                  <w:r>
                    <w:rPr>
                      <w:color w:val="000000"/>
                    </w:rPr>
                    <w:t xml:space="preserve">   .......................................  </w:t>
                  </w:r>
                  <w:proofErr w:type="spellStart"/>
                  <w:r>
                    <w:rPr>
                      <w:color w:val="000000"/>
                    </w:rPr>
                    <w:t>бүрэлдэхүүн</w:t>
                  </w:r>
                  <w:proofErr w:type="spellEnd"/>
                </w:p>
                <w:p w:rsidR="00E55D9F" w:rsidRDefault="00E1333C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color w:val="000000"/>
                    </w:rPr>
                    <w:t>сургуулйн</w:t>
                  </w:r>
                  <w:proofErr w:type="spellEnd"/>
                  <w:r>
                    <w:rPr>
                      <w:color w:val="000000"/>
                    </w:rPr>
                    <w:t xml:space="preserve">  ...............................................</w:t>
                  </w:r>
                  <w:proofErr w:type="gram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хавсрага</w:t>
                  </w:r>
                  <w:proofErr w:type="spellEnd"/>
                </w:p>
                <w:p w:rsidR="00E55D9F" w:rsidRDefault="00E1333C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color w:val="000000"/>
                    </w:rPr>
                    <w:t>хөтөлбөрөөр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суралцах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хүсэлтэй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байна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</w:tc>
            </w:tr>
            <w:tr w:rsidR="00E1333C" w:rsidTr="00E1333C">
              <w:trPr>
                <w:trHeight w:val="327"/>
              </w:trPr>
              <w:tc>
                <w:tcPr>
                  <w:tcW w:w="46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9F" w:rsidRDefault="00E1333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9</w:t>
                  </w:r>
                </w:p>
              </w:tc>
              <w:tc>
                <w:tcPr>
                  <w:tcW w:w="30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9F" w:rsidRDefault="00E1333C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color w:val="000000"/>
                    </w:rPr>
                    <w:t>Хүсэлт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гаргасан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оюутны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гарын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үсэг</w:t>
                  </w:r>
                  <w:proofErr w:type="spellEnd"/>
                </w:p>
              </w:tc>
              <w:tc>
                <w:tcPr>
                  <w:tcW w:w="2175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9F" w:rsidRDefault="00E55D9F">
                  <w:pPr>
                    <w:spacing w:after="0" w:line="240" w:lineRule="auto"/>
                  </w:pPr>
                </w:p>
              </w:tc>
            </w:tr>
            <w:tr w:rsidR="00E1333C" w:rsidTr="00E1333C">
              <w:trPr>
                <w:trHeight w:val="462"/>
              </w:trPr>
              <w:tc>
                <w:tcPr>
                  <w:tcW w:w="46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9F" w:rsidRDefault="00E1333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10</w:t>
                  </w:r>
                </w:p>
              </w:tc>
              <w:tc>
                <w:tcPr>
                  <w:tcW w:w="30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9F" w:rsidRDefault="00E1333C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color w:val="000000"/>
                    </w:rPr>
                    <w:t>Холбоо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барих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утасны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дугаар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b/>
                      <w:color w:val="000000"/>
                    </w:rPr>
                    <w:t>цахим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шуудангийн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хаяг</w:t>
                  </w:r>
                  <w:proofErr w:type="spellEnd"/>
                </w:p>
              </w:tc>
              <w:tc>
                <w:tcPr>
                  <w:tcW w:w="2175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9F" w:rsidRDefault="00E55D9F">
                  <w:pPr>
                    <w:spacing w:after="0" w:line="240" w:lineRule="auto"/>
                  </w:pPr>
                </w:p>
              </w:tc>
            </w:tr>
            <w:tr w:rsidR="00E1333C" w:rsidTr="00E1333C">
              <w:trPr>
                <w:trHeight w:val="252"/>
              </w:trPr>
              <w:tc>
                <w:tcPr>
                  <w:tcW w:w="46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9F" w:rsidRDefault="00E1333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11</w:t>
                  </w:r>
                </w:p>
              </w:tc>
              <w:tc>
                <w:tcPr>
                  <w:tcW w:w="30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9F" w:rsidRDefault="00E1333C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color w:val="000000"/>
                    </w:rPr>
                    <w:t>Хүсэлт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гаргасан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огноо</w:t>
                  </w:r>
                  <w:proofErr w:type="spellEnd"/>
                </w:p>
              </w:tc>
              <w:tc>
                <w:tcPr>
                  <w:tcW w:w="2175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9F" w:rsidRDefault="00E55D9F">
                  <w:pPr>
                    <w:spacing w:after="0" w:line="240" w:lineRule="auto"/>
                  </w:pPr>
                </w:p>
              </w:tc>
            </w:tr>
            <w:tr w:rsidR="00E1333C" w:rsidTr="00E1333C">
              <w:trPr>
                <w:trHeight w:val="447"/>
              </w:trPr>
              <w:tc>
                <w:tcPr>
                  <w:tcW w:w="46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9F" w:rsidRDefault="00E1333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12</w:t>
                  </w:r>
                </w:p>
              </w:tc>
              <w:tc>
                <w:tcPr>
                  <w:tcW w:w="30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9F" w:rsidRDefault="00E1333C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color w:val="000000"/>
                    </w:rPr>
                    <w:t>Хүлээж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авсан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сургалтын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албаны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мэргэжилтний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гарын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үсэг</w:t>
                  </w:r>
                  <w:proofErr w:type="spellEnd"/>
                </w:p>
              </w:tc>
              <w:tc>
                <w:tcPr>
                  <w:tcW w:w="2175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9F" w:rsidRDefault="00E55D9F">
                  <w:pPr>
                    <w:spacing w:after="0" w:line="240" w:lineRule="auto"/>
                  </w:pPr>
                </w:p>
              </w:tc>
            </w:tr>
            <w:tr w:rsidR="00E55D9F">
              <w:trPr>
                <w:trHeight w:val="282"/>
              </w:trPr>
              <w:tc>
                <w:tcPr>
                  <w:tcW w:w="46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9F" w:rsidRDefault="00E1333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13</w:t>
                  </w:r>
                </w:p>
              </w:tc>
              <w:tc>
                <w:tcPr>
                  <w:tcW w:w="30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9F" w:rsidRDefault="00E1333C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color w:val="000000"/>
                    </w:rPr>
                    <w:t>Хүлээж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авсан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огноо</w:t>
                  </w:r>
                  <w:proofErr w:type="spellEnd"/>
                </w:p>
              </w:tc>
              <w:tc>
                <w:tcPr>
                  <w:tcW w:w="21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9F" w:rsidRDefault="00E55D9F">
                  <w:pPr>
                    <w:spacing w:after="0" w:line="240" w:lineRule="auto"/>
                  </w:pPr>
                </w:p>
              </w:tc>
              <w:tc>
                <w:tcPr>
                  <w:tcW w:w="243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9F" w:rsidRDefault="00E55D9F">
                  <w:pPr>
                    <w:spacing w:after="0" w:line="240" w:lineRule="auto"/>
                  </w:pPr>
                </w:p>
              </w:tc>
            </w:tr>
          </w:tbl>
          <w:p w:rsidR="00E55D9F" w:rsidRDefault="00E55D9F">
            <w:pPr>
              <w:spacing w:after="0" w:line="240" w:lineRule="auto"/>
            </w:pPr>
          </w:p>
        </w:tc>
        <w:tc>
          <w:tcPr>
            <w:tcW w:w="225" w:type="dxa"/>
          </w:tcPr>
          <w:p w:rsidR="00E55D9F" w:rsidRDefault="00E55D9F">
            <w:pPr>
              <w:pStyle w:val="EmptyCellLayoutStyle"/>
              <w:spacing w:after="0" w:line="240" w:lineRule="auto"/>
            </w:pPr>
          </w:p>
        </w:tc>
      </w:tr>
      <w:tr w:rsidR="00E55D9F">
        <w:trPr>
          <w:trHeight w:val="330"/>
        </w:trPr>
        <w:tc>
          <w:tcPr>
            <w:tcW w:w="223" w:type="dxa"/>
          </w:tcPr>
          <w:p w:rsidR="00E55D9F" w:rsidRDefault="00E55D9F">
            <w:pPr>
              <w:pStyle w:val="EmptyCellLayoutStyle"/>
              <w:spacing w:after="0" w:line="240" w:lineRule="auto"/>
            </w:pPr>
          </w:p>
        </w:tc>
        <w:tc>
          <w:tcPr>
            <w:tcW w:w="45" w:type="dxa"/>
          </w:tcPr>
          <w:p w:rsidR="00E55D9F" w:rsidRDefault="00E55D9F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:rsidR="00E55D9F" w:rsidRDefault="00E55D9F">
            <w:pPr>
              <w:pStyle w:val="EmptyCellLayoutStyle"/>
              <w:spacing w:after="0" w:line="240" w:lineRule="auto"/>
            </w:pPr>
          </w:p>
        </w:tc>
        <w:tc>
          <w:tcPr>
            <w:tcW w:w="564" w:type="dxa"/>
          </w:tcPr>
          <w:p w:rsidR="00E55D9F" w:rsidRDefault="00E55D9F">
            <w:pPr>
              <w:pStyle w:val="EmptyCellLayoutStyle"/>
              <w:spacing w:after="0" w:line="240" w:lineRule="auto"/>
            </w:pPr>
          </w:p>
        </w:tc>
        <w:tc>
          <w:tcPr>
            <w:tcW w:w="875" w:type="dxa"/>
          </w:tcPr>
          <w:p w:rsidR="00E55D9F" w:rsidRDefault="00E55D9F">
            <w:pPr>
              <w:pStyle w:val="EmptyCellLayoutStyle"/>
              <w:spacing w:after="0" w:line="240" w:lineRule="auto"/>
            </w:pPr>
          </w:p>
        </w:tc>
        <w:tc>
          <w:tcPr>
            <w:tcW w:w="6309" w:type="dxa"/>
          </w:tcPr>
          <w:p w:rsidR="00E55D9F" w:rsidRDefault="00E55D9F">
            <w:pPr>
              <w:pStyle w:val="EmptyCellLayoutStyle"/>
              <w:spacing w:after="0" w:line="240" w:lineRule="auto"/>
            </w:pPr>
          </w:p>
        </w:tc>
        <w:tc>
          <w:tcPr>
            <w:tcW w:w="225" w:type="dxa"/>
          </w:tcPr>
          <w:p w:rsidR="00E55D9F" w:rsidRDefault="00E55D9F">
            <w:pPr>
              <w:pStyle w:val="EmptyCellLayoutStyle"/>
              <w:spacing w:after="0" w:line="240" w:lineRule="auto"/>
            </w:pPr>
          </w:p>
        </w:tc>
      </w:tr>
      <w:tr w:rsidR="00E1333C" w:rsidTr="00E1333C">
        <w:trPr>
          <w:trHeight w:val="4901"/>
        </w:trPr>
        <w:tc>
          <w:tcPr>
            <w:tcW w:w="223" w:type="dxa"/>
          </w:tcPr>
          <w:p w:rsidR="00E55D9F" w:rsidRDefault="00E55D9F">
            <w:pPr>
              <w:pStyle w:val="EmptyCellLayoutStyle"/>
              <w:spacing w:after="0" w:line="240" w:lineRule="auto"/>
            </w:pPr>
          </w:p>
        </w:tc>
        <w:tc>
          <w:tcPr>
            <w:tcW w:w="45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8"/>
            </w:tblGrid>
            <w:tr w:rsidR="00E55D9F">
              <w:trPr>
                <w:trHeight w:val="4823"/>
              </w:trPr>
              <w:tc>
                <w:tcPr>
                  <w:tcW w:w="8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9F" w:rsidRDefault="00E1333C">
                  <w:pPr>
                    <w:spacing w:after="0" w:line="240" w:lineRule="auto"/>
                  </w:pPr>
                  <w:proofErr w:type="spellStart"/>
                  <w:r>
                    <w:rPr>
                      <w:i/>
                      <w:color w:val="000000"/>
                    </w:rPr>
                    <w:t>Оюутан</w:t>
                  </w:r>
                  <w:proofErr w:type="spellEnd"/>
                  <w:r>
                    <w:rPr>
                      <w:i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000000"/>
                    </w:rPr>
                    <w:t>та</w:t>
                  </w:r>
                  <w:proofErr w:type="spellEnd"/>
                  <w:r>
                    <w:rPr>
                      <w:i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000000"/>
                    </w:rPr>
                    <w:t>энэхүү</w:t>
                  </w:r>
                  <w:proofErr w:type="spellEnd"/>
                  <w:r>
                    <w:rPr>
                      <w:i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000000"/>
                    </w:rPr>
                    <w:t>хүсэлтийг</w:t>
                  </w:r>
                  <w:proofErr w:type="spellEnd"/>
                  <w:r>
                    <w:rPr>
                      <w:i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000000"/>
                    </w:rPr>
                    <w:t>гаргахаас</w:t>
                  </w:r>
                  <w:proofErr w:type="spellEnd"/>
                  <w:r>
                    <w:rPr>
                      <w:i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000000"/>
                    </w:rPr>
                    <w:t>өмнө</w:t>
                  </w:r>
                  <w:proofErr w:type="spellEnd"/>
                  <w:r>
                    <w:rPr>
                      <w:i/>
                      <w:color w:val="000000"/>
                    </w:rPr>
                    <w:t xml:space="preserve"> МУИС-</w:t>
                  </w:r>
                  <w:proofErr w:type="spellStart"/>
                  <w:r>
                    <w:rPr>
                      <w:i/>
                      <w:color w:val="000000"/>
                    </w:rPr>
                    <w:t>ийн</w:t>
                  </w:r>
                  <w:proofErr w:type="spellEnd"/>
                  <w:r>
                    <w:rPr>
                      <w:i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000000"/>
                    </w:rPr>
                    <w:t>Сургалтын</w:t>
                  </w:r>
                  <w:proofErr w:type="spellEnd"/>
                  <w:r>
                    <w:rPr>
                      <w:i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000000"/>
                    </w:rPr>
                    <w:t>журам</w:t>
                  </w:r>
                  <w:proofErr w:type="spellEnd"/>
                  <w:r>
                    <w:rPr>
                      <w:i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i/>
                      <w:color w:val="000000"/>
                    </w:rPr>
                    <w:t>Хавсрага</w:t>
                  </w:r>
                  <w:proofErr w:type="spellEnd"/>
                  <w:r>
                    <w:rPr>
                      <w:i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000000"/>
                    </w:rPr>
                    <w:t>хөтөлбөр</w:t>
                  </w:r>
                  <w:proofErr w:type="spellEnd"/>
                  <w:r>
                    <w:rPr>
                      <w:i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000000"/>
                    </w:rPr>
                    <w:t>боловсруулах</w:t>
                  </w:r>
                  <w:proofErr w:type="spellEnd"/>
                  <w:r>
                    <w:rPr>
                      <w:i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i/>
                      <w:color w:val="000000"/>
                    </w:rPr>
                    <w:t>хэрэгжүүлэх</w:t>
                  </w:r>
                  <w:proofErr w:type="spellEnd"/>
                  <w:r>
                    <w:rPr>
                      <w:i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000000"/>
                    </w:rPr>
                    <w:t>журмуудыг</w:t>
                  </w:r>
                  <w:proofErr w:type="spellEnd"/>
                  <w:r>
                    <w:rPr>
                      <w:i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000000"/>
                    </w:rPr>
                    <w:t>анхааралтай</w:t>
                  </w:r>
                  <w:proofErr w:type="spellEnd"/>
                  <w:r>
                    <w:rPr>
                      <w:i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000000"/>
                    </w:rPr>
                    <w:t>уншиж</w:t>
                  </w:r>
                  <w:proofErr w:type="spellEnd"/>
                  <w:r>
                    <w:rPr>
                      <w:i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000000"/>
                    </w:rPr>
                    <w:t>танилцана</w:t>
                  </w:r>
                  <w:proofErr w:type="spellEnd"/>
                  <w:r>
                    <w:rPr>
                      <w:i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000000"/>
                    </w:rPr>
                    <w:t>уу</w:t>
                  </w:r>
                  <w:proofErr w:type="spellEnd"/>
                  <w:r>
                    <w:rPr>
                      <w:i/>
                      <w:color w:val="000000"/>
                    </w:rPr>
                    <w:t>.</w:t>
                  </w:r>
                </w:p>
                <w:p w:rsidR="00E55D9F" w:rsidRDefault="00E55D9F">
                  <w:pPr>
                    <w:spacing w:after="0" w:line="240" w:lineRule="auto"/>
                  </w:pPr>
                </w:p>
                <w:p w:rsidR="00E55D9F" w:rsidRDefault="00E1333C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color w:val="000000"/>
                    </w:rPr>
                    <w:t>Хүсэлтийн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хариу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тайлбар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b/>
                      <w:color w:val="000000"/>
                    </w:rPr>
                    <w:t>шийдвэр</w:t>
                  </w:r>
                  <w:proofErr w:type="spellEnd"/>
                  <w:r>
                    <w:rPr>
                      <w:b/>
                      <w:color w:val="000000"/>
                    </w:rPr>
                    <w:t>:</w:t>
                  </w:r>
                </w:p>
                <w:p w:rsidR="00E55D9F" w:rsidRDefault="00E1333C">
                  <w:pPr>
                    <w:spacing w:after="0" w:line="240" w:lineRule="auto"/>
                  </w:pPr>
                  <w:proofErr w:type="spellStart"/>
                  <w:r>
                    <w:rPr>
                      <w:color w:val="000000"/>
                    </w:rPr>
                    <w:t>Тэнхим</w:t>
                  </w:r>
                  <w:proofErr w:type="spellEnd"/>
                  <w:r>
                    <w:rPr>
                      <w:color w:val="000000"/>
                    </w:rPr>
                    <w:t xml:space="preserve">:                         </w:t>
                  </w:r>
                  <w:proofErr w:type="spellStart"/>
                  <w:r>
                    <w:rPr>
                      <w:color w:val="000000"/>
                    </w:rPr>
                    <w:t>Зөвшөөрсөн</w:t>
                  </w:r>
                  <w:proofErr w:type="spellEnd"/>
                  <w:r>
                    <w:rPr>
                      <w:color w:val="000000"/>
                    </w:rPr>
                    <w:t xml:space="preserve">                               </w:t>
                  </w:r>
                  <w:proofErr w:type="spellStart"/>
                  <w:r>
                    <w:rPr>
                      <w:color w:val="000000"/>
                    </w:rPr>
                    <w:t>Татгалзсан</w:t>
                  </w:r>
                  <w:proofErr w:type="spellEnd"/>
                </w:p>
                <w:p w:rsidR="00E55D9F" w:rsidRDefault="00E1333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______________________ /</w:t>
                  </w:r>
                  <w:proofErr w:type="spellStart"/>
                  <w:r>
                    <w:rPr>
                      <w:color w:val="000000"/>
                    </w:rPr>
                    <w:t>Тэнхмийн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эрхлэгч</w:t>
                  </w:r>
                  <w:proofErr w:type="spellEnd"/>
                  <w:r>
                    <w:rPr>
                      <w:color w:val="000000"/>
                    </w:rPr>
                    <w:t>/</w:t>
                  </w:r>
                </w:p>
                <w:p w:rsidR="00E55D9F" w:rsidRDefault="00E1333C">
                  <w:pPr>
                    <w:spacing w:after="0" w:line="240" w:lineRule="auto"/>
                  </w:pPr>
                  <w:proofErr w:type="spellStart"/>
                  <w:r>
                    <w:rPr>
                      <w:color w:val="000000"/>
                    </w:rPr>
                    <w:t>Тайлбар</w:t>
                  </w:r>
                  <w:proofErr w:type="spellEnd"/>
                  <w:r>
                    <w:rPr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i/>
                      <w:color w:val="000000"/>
                    </w:rPr>
                    <w:t>бүрэлдэхүүн</w:t>
                  </w:r>
                  <w:proofErr w:type="spellEnd"/>
                  <w:r>
                    <w:rPr>
                      <w:i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000000"/>
                    </w:rPr>
                    <w:t>сургуулийн</w:t>
                  </w:r>
                  <w:proofErr w:type="spellEnd"/>
                  <w:r>
                    <w:rPr>
                      <w:i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000000"/>
                    </w:rPr>
                    <w:t>захирлын</w:t>
                  </w:r>
                  <w:proofErr w:type="spellEnd"/>
                  <w:r>
                    <w:rPr>
                      <w:i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000000"/>
                    </w:rPr>
                    <w:t>тушаал</w:t>
                  </w:r>
                  <w:proofErr w:type="spellEnd"/>
                  <w:r>
                    <w:rPr>
                      <w:i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000000"/>
                    </w:rPr>
                    <w:t>гарсан</w:t>
                  </w:r>
                  <w:proofErr w:type="spellEnd"/>
                  <w:r>
                    <w:rPr>
                      <w:i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000000"/>
                    </w:rPr>
                    <w:t>эсэх</w:t>
                  </w:r>
                  <w:proofErr w:type="spellEnd"/>
                  <w:r>
                    <w:rPr>
                      <w:color w:val="000000"/>
                    </w:rPr>
                    <w:t>)</w:t>
                  </w:r>
                </w:p>
                <w:p w:rsidR="00E55D9F" w:rsidRDefault="00E55D9F">
                  <w:pPr>
                    <w:spacing w:after="0" w:line="240" w:lineRule="auto"/>
                  </w:pPr>
                </w:p>
                <w:p w:rsidR="00E55D9F" w:rsidRDefault="00E1333C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....................................................................</w:t>
                  </w:r>
                  <w:r>
                    <w:rPr>
                      <w:color w:val="000000"/>
                    </w:rPr>
                    <w:t>.............................................................................</w:t>
                  </w:r>
                </w:p>
                <w:p w:rsidR="00E55D9F" w:rsidRDefault="00E55D9F">
                  <w:pPr>
                    <w:spacing w:after="0" w:line="240" w:lineRule="auto"/>
                  </w:pPr>
                </w:p>
                <w:p w:rsidR="00E55D9F" w:rsidRDefault="00E1333C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.................................................................................................................................................</w:t>
                  </w:r>
                </w:p>
                <w:p w:rsidR="00E55D9F" w:rsidRDefault="00E55D9F">
                  <w:pPr>
                    <w:spacing w:after="0" w:line="240" w:lineRule="auto"/>
                  </w:pPr>
                </w:p>
                <w:p w:rsidR="00E55D9F" w:rsidRDefault="00E1333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________________________ /</w:t>
                  </w:r>
                  <w:proofErr w:type="spellStart"/>
                  <w:r>
                    <w:rPr>
                      <w:color w:val="000000"/>
                    </w:rPr>
                    <w:t>Сург</w:t>
                  </w:r>
                  <w:r>
                    <w:rPr>
                      <w:color w:val="000000"/>
                    </w:rPr>
                    <w:t>алтын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албаны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эрхлэгч</w:t>
                  </w:r>
                  <w:proofErr w:type="spellEnd"/>
                  <w:r>
                    <w:rPr>
                      <w:color w:val="000000"/>
                    </w:rPr>
                    <w:t>/</w:t>
                  </w:r>
                </w:p>
                <w:p w:rsidR="00E55D9F" w:rsidRDefault="00E55D9F">
                  <w:pPr>
                    <w:spacing w:after="0" w:line="240" w:lineRule="auto"/>
                    <w:jc w:val="center"/>
                  </w:pPr>
                </w:p>
                <w:p w:rsidR="00E55D9F" w:rsidRDefault="00E55D9F">
                  <w:pPr>
                    <w:spacing w:after="0" w:line="240" w:lineRule="auto"/>
                    <w:jc w:val="center"/>
                  </w:pPr>
                </w:p>
                <w:p w:rsidR="00E55D9F" w:rsidRDefault="00E55D9F">
                  <w:pPr>
                    <w:spacing w:after="0" w:line="240" w:lineRule="auto"/>
                    <w:jc w:val="center"/>
                  </w:pPr>
                </w:p>
                <w:p w:rsidR="00E55D9F" w:rsidRDefault="00E55D9F">
                  <w:pPr>
                    <w:spacing w:after="0" w:line="240" w:lineRule="auto"/>
                    <w:jc w:val="center"/>
                  </w:pPr>
                </w:p>
                <w:p w:rsidR="00E55D9F" w:rsidRDefault="00E1333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 xml:space="preserve">20.....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оны</w:t>
                  </w:r>
                  <w:proofErr w:type="spellEnd"/>
                  <w:r>
                    <w:rPr>
                      <w:color w:val="000000"/>
                    </w:rPr>
                    <w:t xml:space="preserve"> .....</w:t>
                  </w:r>
                  <w:proofErr w:type="gram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сарын</w:t>
                  </w:r>
                  <w:proofErr w:type="spellEnd"/>
                  <w:r>
                    <w:rPr>
                      <w:color w:val="000000"/>
                    </w:rPr>
                    <w:t xml:space="preserve"> .....</w:t>
                  </w:r>
                  <w:proofErr w:type="gram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өдөр</w:t>
                  </w:r>
                  <w:proofErr w:type="spellEnd"/>
                </w:p>
                <w:p w:rsidR="00E55D9F" w:rsidRDefault="00E1333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_________________________________________________________________________</w:t>
                  </w:r>
                </w:p>
              </w:tc>
            </w:tr>
          </w:tbl>
          <w:p w:rsidR="00E55D9F" w:rsidRDefault="00E55D9F">
            <w:pPr>
              <w:spacing w:after="0" w:line="240" w:lineRule="auto"/>
            </w:pPr>
          </w:p>
        </w:tc>
        <w:tc>
          <w:tcPr>
            <w:tcW w:w="225" w:type="dxa"/>
          </w:tcPr>
          <w:p w:rsidR="00E55D9F" w:rsidRDefault="00E55D9F">
            <w:pPr>
              <w:pStyle w:val="EmptyCellLayoutStyle"/>
              <w:spacing w:after="0" w:line="240" w:lineRule="auto"/>
            </w:pPr>
          </w:p>
        </w:tc>
      </w:tr>
      <w:tr w:rsidR="00E55D9F">
        <w:trPr>
          <w:trHeight w:val="209"/>
        </w:trPr>
        <w:tc>
          <w:tcPr>
            <w:tcW w:w="223" w:type="dxa"/>
          </w:tcPr>
          <w:p w:rsidR="00E55D9F" w:rsidRDefault="00E55D9F">
            <w:pPr>
              <w:pStyle w:val="EmptyCellLayoutStyle"/>
              <w:spacing w:after="0" w:line="240" w:lineRule="auto"/>
            </w:pPr>
          </w:p>
        </w:tc>
        <w:tc>
          <w:tcPr>
            <w:tcW w:w="45" w:type="dxa"/>
          </w:tcPr>
          <w:p w:rsidR="00E55D9F" w:rsidRDefault="00E55D9F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:rsidR="00E55D9F" w:rsidRDefault="00E55D9F">
            <w:pPr>
              <w:pStyle w:val="EmptyCellLayoutStyle"/>
              <w:spacing w:after="0" w:line="240" w:lineRule="auto"/>
            </w:pPr>
          </w:p>
        </w:tc>
        <w:tc>
          <w:tcPr>
            <w:tcW w:w="564" w:type="dxa"/>
          </w:tcPr>
          <w:p w:rsidR="00E55D9F" w:rsidRDefault="00E55D9F">
            <w:pPr>
              <w:pStyle w:val="EmptyCellLayoutStyle"/>
              <w:spacing w:after="0" w:line="240" w:lineRule="auto"/>
            </w:pPr>
          </w:p>
        </w:tc>
        <w:tc>
          <w:tcPr>
            <w:tcW w:w="875" w:type="dxa"/>
          </w:tcPr>
          <w:p w:rsidR="00E55D9F" w:rsidRDefault="00E55D9F">
            <w:pPr>
              <w:pStyle w:val="EmptyCellLayoutStyle"/>
              <w:spacing w:after="0" w:line="240" w:lineRule="auto"/>
            </w:pPr>
          </w:p>
        </w:tc>
        <w:tc>
          <w:tcPr>
            <w:tcW w:w="6309" w:type="dxa"/>
          </w:tcPr>
          <w:p w:rsidR="00E55D9F" w:rsidRDefault="00E55D9F">
            <w:pPr>
              <w:pStyle w:val="EmptyCellLayoutStyle"/>
              <w:spacing w:after="0" w:line="240" w:lineRule="auto"/>
            </w:pPr>
          </w:p>
        </w:tc>
        <w:tc>
          <w:tcPr>
            <w:tcW w:w="225" w:type="dxa"/>
          </w:tcPr>
          <w:p w:rsidR="00E55D9F" w:rsidRDefault="00E55D9F">
            <w:pPr>
              <w:pStyle w:val="EmptyCellLayoutStyle"/>
              <w:spacing w:after="0" w:line="240" w:lineRule="auto"/>
            </w:pPr>
          </w:p>
        </w:tc>
      </w:tr>
    </w:tbl>
    <w:p w:rsidR="00E55D9F" w:rsidRDefault="00E55D9F">
      <w:pPr>
        <w:spacing w:after="0" w:line="240" w:lineRule="auto"/>
      </w:pPr>
    </w:p>
    <w:sectPr w:rsidR="00E55D9F">
      <w:pgSz w:w="11908" w:h="16833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9F"/>
    <w:rsid w:val="00E1333C"/>
    <w:rsid w:val="00E5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student_mayagt_havsraga</vt:lpstr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student_mayagt_havsraga</dc:title>
  <dc:creator>Altanzul</dc:creator>
  <cp:lastModifiedBy>Altanzul</cp:lastModifiedBy>
  <cp:revision>2</cp:revision>
  <dcterms:created xsi:type="dcterms:W3CDTF">2016-10-05T19:08:00Z</dcterms:created>
  <dcterms:modified xsi:type="dcterms:W3CDTF">2016-10-05T19:08:00Z</dcterms:modified>
</cp:coreProperties>
</file>